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14DAD" w14:textId="32C625C6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</w:t>
      </w:r>
      <w:r w:rsidR="00287C15">
        <w:rPr>
          <w:rFonts w:ascii="Arial" w:hAnsi="Arial" w:cs="Arial"/>
          <w:u w:val="single"/>
          <w:lang w:eastAsia="ar-SA"/>
        </w:rPr>
        <w:t>COLLAU</w:t>
      </w:r>
      <w:bookmarkStart w:id="0" w:name="_GoBack"/>
      <w:bookmarkEnd w:id="0"/>
      <w:r w:rsidR="00287C15">
        <w:rPr>
          <w:rFonts w:ascii="Arial" w:hAnsi="Arial" w:cs="Arial"/>
          <w:u w:val="single"/>
          <w:lang w:eastAsia="ar-SA"/>
        </w:rPr>
        <w:t>DATORE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3D34CF80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 xml:space="preserve">PROGETTO </w:t>
      </w:r>
      <w:r w:rsidR="0023301B">
        <w:rPr>
          <w:rFonts w:ascii="Arial" w:hAnsi="Arial" w:cs="Arial"/>
          <w:b/>
          <w:sz w:val="18"/>
          <w:szCs w:val="18"/>
        </w:rPr>
        <w:t>DIGITAL BOARD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37F3C2BE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6403EC">
        <w:rPr>
          <w:rFonts w:ascii="Arial" w:hAnsi="Arial" w:cs="Arial"/>
          <w:b/>
          <w:sz w:val="18"/>
          <w:szCs w:val="18"/>
        </w:rPr>
        <w:t>COLLAUDATORE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4327"/>
        <w:gridCol w:w="2977"/>
      </w:tblGrid>
      <w:tr w:rsidR="00E8201A" w:rsidRPr="00BC07D8" w14:paraId="5C192430" w14:textId="77777777" w:rsidTr="0068537A">
        <w:trPr>
          <w:trHeight w:val="174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68537A">
        <w:trPr>
          <w:trHeight w:val="552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20629331" w:rsidR="00E8201A" w:rsidRPr="00BA088F" w:rsidRDefault="0023301B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DOGITL BOARD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06E204D2" w14:textId="29AA145B" w:rsidR="0068537A" w:rsidRPr="0068537A" w:rsidRDefault="0068537A" w:rsidP="0068537A">
            <w:pPr>
              <w:spacing w:line="237" w:lineRule="auto"/>
              <w:ind w:right="117"/>
              <w:jc w:val="both"/>
              <w:rPr>
                <w:rFonts w:ascii="Verdana" w:hAnsi="Verdana"/>
                <w:b/>
              </w:rPr>
            </w:pPr>
            <w:r w:rsidRPr="0068537A">
              <w:rPr>
                <w:rFonts w:ascii="Verdana" w:hAnsi="Verdana"/>
                <w:b/>
              </w:rPr>
              <w:t>13.1.2AFESRPON-LO-2021-4</w:t>
            </w:r>
          </w:p>
          <w:p w14:paraId="464464D4" w14:textId="3C4A3BB9" w:rsidR="00E8201A" w:rsidRPr="00BA088F" w:rsidRDefault="00E8201A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DE6BB1" w14:textId="77777777" w:rsidR="0068537A" w:rsidRDefault="0068537A" w:rsidP="0068537A">
            <w:pPr>
              <w:pStyle w:val="Default"/>
              <w:spacing w:line="276" w:lineRule="auto"/>
              <w:jc w:val="both"/>
              <w:rPr>
                <w:rFonts w:ascii="Verdana" w:hAnsi="Verdana" w:cstheme="minorHAnsi"/>
                <w:b/>
                <w:iCs/>
                <w:sz w:val="20"/>
                <w:szCs w:val="20"/>
              </w:rPr>
            </w:pPr>
          </w:p>
          <w:p w14:paraId="581BA024" w14:textId="5935D94E" w:rsidR="0068537A" w:rsidRPr="00A315E3" w:rsidRDefault="0068537A" w:rsidP="0068537A">
            <w:pPr>
              <w:pStyle w:val="Default"/>
              <w:spacing w:line="276" w:lineRule="auto"/>
              <w:jc w:val="both"/>
              <w:rPr>
                <w:rFonts w:ascii="Verdana" w:hAnsi="Verdana" w:cstheme="minorHAnsi"/>
                <w:b/>
                <w:iCs/>
              </w:rPr>
            </w:pPr>
            <w:r w:rsidRPr="0068537A">
              <w:rPr>
                <w:rFonts w:ascii="Verdana" w:hAnsi="Verdana" w:cstheme="minorHAnsi"/>
                <w:b/>
                <w:iCs/>
                <w:sz w:val="20"/>
                <w:szCs w:val="20"/>
              </w:rPr>
              <w:t>J69J21009210006</w:t>
            </w:r>
          </w:p>
          <w:p w14:paraId="48DD04B0" w14:textId="69AE205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D7725C1" w14:textId="2393CBAA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 xml:space="preserve">196/03, autorizza </w:t>
      </w:r>
      <w:r w:rsidR="00287C15">
        <w:rPr>
          <w:rFonts w:ascii="Arial" w:hAnsi="Arial" w:cs="Arial"/>
          <w:sz w:val="18"/>
          <w:szCs w:val="18"/>
        </w:rPr>
        <w:t>l’ICMN1</w:t>
      </w:r>
      <w:r w:rsidR="00D312A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</w:t>
      </w:r>
      <w:r w:rsidR="00287C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287C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99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380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BCDD9" w14:textId="77777777" w:rsidR="00DD18A7" w:rsidRDefault="00DD18A7">
      <w:r>
        <w:separator/>
      </w:r>
    </w:p>
  </w:endnote>
  <w:endnote w:type="continuationSeparator" w:id="0">
    <w:p w14:paraId="06D34458" w14:textId="77777777" w:rsidR="00DD18A7" w:rsidRDefault="00DD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3E91E" w14:textId="77777777" w:rsidR="00DD18A7" w:rsidRDefault="00DD18A7">
      <w:r>
        <w:separator/>
      </w:r>
    </w:p>
  </w:footnote>
  <w:footnote w:type="continuationSeparator" w:id="0">
    <w:p w14:paraId="41E9F179" w14:textId="77777777" w:rsidR="00DD18A7" w:rsidRDefault="00DD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87C15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8537A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DE48-1771-4DB2-8D43-D5F62C9E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Simona Lambruschi New</cp:lastModifiedBy>
  <cp:revision>7</cp:revision>
  <cp:lastPrinted>2018-05-17T14:28:00Z</cp:lastPrinted>
  <dcterms:created xsi:type="dcterms:W3CDTF">2021-10-31T21:34:00Z</dcterms:created>
  <dcterms:modified xsi:type="dcterms:W3CDTF">2022-02-24T07:37:00Z</dcterms:modified>
</cp:coreProperties>
</file>